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4"/>
        <w:gridCol w:w="236"/>
      </w:tblGrid>
      <w:tr w:rsidR="00A01B1C" w14:paraId="6F9C6B8A" w14:textId="77777777" w:rsidTr="00C74147">
        <w:tc>
          <w:tcPr>
            <w:tcW w:w="9340" w:type="dxa"/>
            <w:tcBorders>
              <w:bottom w:val="dotted" w:sz="4" w:space="0" w:color="auto"/>
            </w:tcBorders>
          </w:tcPr>
          <w:p w14:paraId="5AFEC375" w14:textId="27945A30" w:rsidR="00A01B1C" w:rsidRDefault="005C1778" w:rsidP="00A01B1C">
            <w:pPr>
              <w:pStyle w:val="Heading1"/>
            </w:pPr>
            <w:r>
              <w:t xml:space="preserve">UB </w:t>
            </w:r>
            <w:r w:rsidR="00102D1D">
              <w:t xml:space="preserve">Parent-Teen Talk </w:t>
            </w:r>
            <w:r w:rsidR="00354854">
              <w:t>Project</w:t>
            </w:r>
          </w:p>
          <w:p w14:paraId="7A9D530A" w14:textId="77777777" w:rsidR="00354854" w:rsidRPr="00354854" w:rsidRDefault="00354854" w:rsidP="00354854">
            <w:r w:rsidRPr="00C74147">
              <w:rPr>
                <w:sz w:val="32"/>
              </w:rPr>
              <w:t>Research Assistant Application</w:t>
            </w:r>
          </w:p>
        </w:tc>
        <w:tc>
          <w:tcPr>
            <w:tcW w:w="236" w:type="dxa"/>
          </w:tcPr>
          <w:p w14:paraId="0087AA49" w14:textId="77777777" w:rsidR="00A01B1C" w:rsidRDefault="00A01B1C" w:rsidP="0097298E">
            <w:pPr>
              <w:pStyle w:val="Logo"/>
            </w:pPr>
          </w:p>
        </w:tc>
      </w:tr>
    </w:tbl>
    <w:p w14:paraId="5ED66FBD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1447215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3898C89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EE14CAC" w14:textId="77777777" w:rsidR="008D0133" w:rsidRDefault="008D0133"/>
        </w:tc>
      </w:tr>
      <w:tr w:rsidR="008D0133" w14:paraId="5BCA7839" w14:textId="77777777" w:rsidTr="00855A6B">
        <w:tc>
          <w:tcPr>
            <w:tcW w:w="2724" w:type="dxa"/>
            <w:vAlign w:val="center"/>
          </w:tcPr>
          <w:p w14:paraId="07D73C6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67344867" w14:textId="77777777" w:rsidR="008D0133" w:rsidRDefault="008D0133"/>
        </w:tc>
      </w:tr>
      <w:tr w:rsidR="008D0133" w14:paraId="6DBC24BF" w14:textId="77777777" w:rsidTr="00855A6B">
        <w:tc>
          <w:tcPr>
            <w:tcW w:w="2724" w:type="dxa"/>
            <w:vAlign w:val="center"/>
          </w:tcPr>
          <w:p w14:paraId="017316A0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3737AB87" w14:textId="77777777" w:rsidR="008D0133" w:rsidRDefault="008D0133"/>
        </w:tc>
      </w:tr>
      <w:tr w:rsidR="008D0133" w14:paraId="2C89AF33" w14:textId="77777777" w:rsidTr="00855A6B">
        <w:tc>
          <w:tcPr>
            <w:tcW w:w="2724" w:type="dxa"/>
            <w:vAlign w:val="center"/>
          </w:tcPr>
          <w:p w14:paraId="65DA9C5C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0EAD61B2" w14:textId="77777777" w:rsidR="008D0133" w:rsidRDefault="008D0133"/>
        </w:tc>
      </w:tr>
      <w:tr w:rsidR="008D0133" w14:paraId="0724EE2C" w14:textId="77777777" w:rsidTr="00855A6B">
        <w:tc>
          <w:tcPr>
            <w:tcW w:w="2724" w:type="dxa"/>
            <w:vAlign w:val="center"/>
          </w:tcPr>
          <w:p w14:paraId="39130095" w14:textId="77777777" w:rsidR="008D0133" w:rsidRPr="00112AFE" w:rsidRDefault="00354854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290A31CA" w14:textId="77777777" w:rsidR="008D0133" w:rsidRDefault="008D0133"/>
        </w:tc>
      </w:tr>
      <w:tr w:rsidR="008D0133" w14:paraId="072D85FD" w14:textId="77777777" w:rsidTr="00855A6B">
        <w:tc>
          <w:tcPr>
            <w:tcW w:w="2724" w:type="dxa"/>
            <w:vAlign w:val="center"/>
          </w:tcPr>
          <w:p w14:paraId="2ED1D505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42E5DBC9" w14:textId="77777777" w:rsidR="008D0133" w:rsidRDefault="008D0133"/>
        </w:tc>
      </w:tr>
    </w:tbl>
    <w:p w14:paraId="7879F7D3" w14:textId="77777777" w:rsidR="00855A6B" w:rsidRDefault="00354854" w:rsidP="00855A6B">
      <w:pPr>
        <w:pStyle w:val="Heading2"/>
      </w:pPr>
      <w:r>
        <w:t>Academic Information</w:t>
      </w:r>
    </w:p>
    <w:tbl>
      <w:tblPr>
        <w:tblStyle w:val="TableGrid"/>
        <w:tblW w:w="499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20"/>
        <w:gridCol w:w="236"/>
      </w:tblGrid>
      <w:tr w:rsidR="008D0133" w14:paraId="31F4B529" w14:textId="77777777" w:rsidTr="00102D1D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54D57" w14:textId="77777777" w:rsidR="008D0133" w:rsidRPr="00112AFE" w:rsidRDefault="00354854" w:rsidP="00A01B1C">
            <w:r>
              <w:t>Major(s)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EDD5" w14:textId="77777777" w:rsidR="008D0133" w:rsidRDefault="008D0133" w:rsidP="00354854"/>
        </w:tc>
      </w:tr>
      <w:tr w:rsidR="008D0133" w14:paraId="565DA394" w14:textId="77777777" w:rsidTr="00102D1D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A2E4" w14:textId="77777777" w:rsidR="008D0133" w:rsidRPr="00112AFE" w:rsidRDefault="00354854" w:rsidP="00A01B1C">
            <w:r>
              <w:t>Year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B2C3" w14:textId="77777777" w:rsidR="008D0133" w:rsidRDefault="008D0133" w:rsidP="00A01B1C"/>
        </w:tc>
      </w:tr>
      <w:tr w:rsidR="008D0133" w14:paraId="1BF6E713" w14:textId="77777777" w:rsidTr="00102D1D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93C35" w14:textId="77777777" w:rsidR="008D0133" w:rsidRPr="00112AFE" w:rsidRDefault="00354854" w:rsidP="00A01B1C">
            <w:r>
              <w:t>GPA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7961F" w14:textId="77777777" w:rsidR="008D0133" w:rsidRDefault="008D0133" w:rsidP="00A01B1C"/>
        </w:tc>
      </w:tr>
      <w:tr w:rsidR="00354854" w14:paraId="6286617E" w14:textId="77777777" w:rsidTr="00102D1D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884D" w14:textId="77777777" w:rsidR="00354854" w:rsidRDefault="00354854" w:rsidP="00A01B1C">
            <w:r>
              <w:t>Psych. GPA</w:t>
            </w:r>
          </w:p>
          <w:p w14:paraId="220CEAF7" w14:textId="77777777" w:rsidR="00102D1D" w:rsidRDefault="00102D1D" w:rsidP="00A01B1C"/>
          <w:p w14:paraId="649EBB87" w14:textId="54CEA373" w:rsidR="00102D1D" w:rsidRDefault="00102D1D" w:rsidP="00102D1D">
            <w:pPr>
              <w:pStyle w:val="Heading2"/>
            </w:pPr>
            <w:r>
              <w:t>What Position are you interested in (can select both positions)</w:t>
            </w:r>
          </w:p>
          <w:tbl>
            <w:tblPr>
              <w:tblStyle w:val="TableGrid"/>
              <w:tblW w:w="4995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590"/>
              <w:gridCol w:w="6305"/>
            </w:tblGrid>
            <w:tr w:rsidR="00102D1D" w14:paraId="56E4F7EC" w14:textId="77777777" w:rsidTr="0054263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8D13EB" w14:textId="7CE61062" w:rsidR="00102D1D" w:rsidRPr="00112AFE" w:rsidRDefault="002B5287" w:rsidP="00102D1D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15B4C8D5" wp14:editId="6B8FA908">
                            <wp:simplePos x="0" y="0"/>
                            <wp:positionH relativeFrom="column">
                              <wp:posOffset>1034415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2021990036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C47CCC" id="Rectangle 1" o:spid="_x0000_s1026" style="position:absolute;margin-left:81.45pt;margin-top:3.9pt;width:13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" filled="f" strokecolor="#0a121c [484]" strokeweight="1pt"/>
                        </w:pict>
                      </mc:Fallback>
                    </mc:AlternateContent>
                  </w:r>
                  <w:r w:rsidR="00102D1D">
                    <w:t xml:space="preserve">Data Collection    </w:t>
                  </w:r>
                </w:p>
              </w:tc>
              <w:tc>
                <w:tcPr>
                  <w:tcW w:w="6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41EB1A" w14:textId="3AA846AB" w:rsidR="00102D1D" w:rsidRDefault="00102D1D" w:rsidP="00102D1D"/>
              </w:tc>
            </w:tr>
            <w:tr w:rsidR="00102D1D" w14:paraId="51DA7335" w14:textId="77777777" w:rsidTr="0054263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16AD8D" w14:textId="77777777" w:rsidR="002B5287" w:rsidRDefault="002B5287" w:rsidP="00102D1D"/>
                <w:p w14:paraId="2907EA68" w14:textId="22A45326" w:rsidR="00102D1D" w:rsidRPr="00112AFE" w:rsidRDefault="002B5287" w:rsidP="00102D1D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0FAD325" wp14:editId="64D6E1E1">
                            <wp:simplePos x="0" y="0"/>
                            <wp:positionH relativeFrom="column">
                              <wp:posOffset>1033780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1698720466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0D9E5D" id="Rectangle 1" o:spid="_x0000_s1026" style="position:absolute;margin-left:81.4pt;margin-top:3.85pt;width:13.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" filled="f" strokecolor="#0a121c [484]" strokeweight="1pt"/>
                        </w:pict>
                      </mc:Fallback>
                    </mc:AlternateContent>
                  </w:r>
                  <w:r w:rsidR="00102D1D">
                    <w:t>Coder</w:t>
                  </w:r>
                </w:p>
              </w:tc>
              <w:tc>
                <w:tcPr>
                  <w:tcW w:w="6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B8712C" w14:textId="77777777" w:rsidR="00102D1D" w:rsidRDefault="00102D1D" w:rsidP="00102D1D"/>
              </w:tc>
            </w:tr>
            <w:tr w:rsidR="00102D1D" w14:paraId="0F3AFE4C" w14:textId="77777777" w:rsidTr="0054263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82AA5F" w14:textId="7259C759" w:rsidR="00102D1D" w:rsidRPr="00112AFE" w:rsidRDefault="00102D1D" w:rsidP="00102D1D"/>
              </w:tc>
              <w:tc>
                <w:tcPr>
                  <w:tcW w:w="6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CECA7D" w14:textId="77777777" w:rsidR="00102D1D" w:rsidRDefault="00102D1D" w:rsidP="00102D1D"/>
              </w:tc>
            </w:tr>
          </w:tbl>
          <w:p w14:paraId="6A0B8623" w14:textId="77777777" w:rsidR="00102D1D" w:rsidRDefault="00102D1D" w:rsidP="00A01B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5DC6F" w14:textId="77777777" w:rsidR="00354854" w:rsidRDefault="00354854" w:rsidP="00A01B1C"/>
        </w:tc>
      </w:tr>
    </w:tbl>
    <w:p w14:paraId="58571070" w14:textId="36A48E8D" w:rsidR="008D0133" w:rsidRDefault="00354854" w:rsidP="00855A6B">
      <w:pPr>
        <w:pStyle w:val="Heading2"/>
      </w:pPr>
      <w:r>
        <w:t>Relevant courses and grades (current and past)</w:t>
      </w:r>
    </w:p>
    <w:p w14:paraId="1F1E8795" w14:textId="77777777" w:rsidR="0097298E" w:rsidRPr="0097298E" w:rsidRDefault="0097298E" w:rsidP="0097298E">
      <w:pPr>
        <w:pStyle w:val="Heading3"/>
      </w:pPr>
      <w:r>
        <w:t xml:space="preserve">Tell us in which </w:t>
      </w:r>
      <w:r w:rsidR="00354854">
        <w:t>relevant courses you’ve taken</w:t>
      </w:r>
      <w:r w:rsidR="007759D8">
        <w:t xml:space="preserve">, </w:t>
      </w:r>
      <w:r w:rsidR="00354854">
        <w:t>and the grades that you received (add more rows if necessary):</w:t>
      </w:r>
    </w:p>
    <w:tbl>
      <w:tblPr>
        <w:tblStyle w:val="TableGrid"/>
        <w:tblW w:w="409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075"/>
        <w:gridCol w:w="1595"/>
      </w:tblGrid>
      <w:tr w:rsidR="007759D8" w14:paraId="1347F95E" w14:textId="77777777" w:rsidTr="007759D8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4325F" w14:textId="77777777" w:rsidR="007759D8" w:rsidRPr="00112AFE" w:rsidRDefault="007759D8" w:rsidP="00A01B1C">
            <w:r>
              <w:t>Course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5F25" w14:textId="77777777" w:rsidR="007759D8" w:rsidRPr="00112AFE" w:rsidRDefault="007759D8" w:rsidP="00A01B1C">
            <w:r>
              <w:t>Grade</w:t>
            </w:r>
          </w:p>
        </w:tc>
      </w:tr>
      <w:tr w:rsidR="007759D8" w14:paraId="275C733D" w14:textId="77777777" w:rsidTr="007759D8"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64657" w14:textId="77777777" w:rsidR="007759D8" w:rsidRPr="00112AFE" w:rsidRDefault="007759D8" w:rsidP="00A01B1C"/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56479" w14:textId="77777777" w:rsidR="007759D8" w:rsidRPr="00112AFE" w:rsidRDefault="007759D8" w:rsidP="00A01B1C"/>
        </w:tc>
      </w:tr>
      <w:tr w:rsidR="007759D8" w14:paraId="26765A7F" w14:textId="77777777" w:rsidTr="007759D8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99D" w14:textId="77777777" w:rsidR="007759D8" w:rsidRPr="00112AFE" w:rsidRDefault="007759D8" w:rsidP="00A01B1C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29867655" w14:textId="77777777" w:rsidR="007759D8" w:rsidRPr="00112AFE" w:rsidRDefault="007759D8" w:rsidP="00A01B1C"/>
        </w:tc>
      </w:tr>
      <w:tr w:rsidR="007759D8" w14:paraId="72FF9C39" w14:textId="77777777" w:rsidTr="007759D8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A75C8" w14:textId="77777777" w:rsidR="007759D8" w:rsidRPr="00112AFE" w:rsidRDefault="007759D8" w:rsidP="00A01B1C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6605439C" w14:textId="77777777" w:rsidR="007759D8" w:rsidRPr="00112AFE" w:rsidRDefault="007759D8" w:rsidP="00A01B1C"/>
        </w:tc>
      </w:tr>
      <w:tr w:rsidR="007759D8" w14:paraId="29761807" w14:textId="77777777" w:rsidTr="007759D8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2DC4" w14:textId="77777777" w:rsidR="007759D8" w:rsidRPr="00112AFE" w:rsidRDefault="007759D8" w:rsidP="00A01B1C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07FDAA2C" w14:textId="77777777" w:rsidR="007759D8" w:rsidRPr="00112AFE" w:rsidRDefault="007759D8" w:rsidP="00A01B1C"/>
        </w:tc>
      </w:tr>
      <w:tr w:rsidR="007759D8" w14:paraId="5149DB7F" w14:textId="77777777" w:rsidTr="007759D8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4874E" w14:textId="77777777" w:rsidR="007759D8" w:rsidRPr="00112AFE" w:rsidRDefault="007759D8" w:rsidP="00A01B1C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21478F1C" w14:textId="77777777" w:rsidR="007759D8" w:rsidRPr="00112AFE" w:rsidRDefault="007759D8" w:rsidP="00A01B1C"/>
        </w:tc>
      </w:tr>
      <w:tr w:rsidR="007759D8" w:rsidRPr="00112AFE" w14:paraId="74060E8B" w14:textId="77777777" w:rsidTr="007759D8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66511" w14:textId="77777777" w:rsidR="007759D8" w:rsidRPr="00112AFE" w:rsidRDefault="007759D8" w:rsidP="00A01B1C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6E0FED0D" w14:textId="77777777" w:rsidR="007759D8" w:rsidRPr="00112AFE" w:rsidRDefault="007759D8" w:rsidP="00A01B1C"/>
        </w:tc>
      </w:tr>
      <w:tr w:rsidR="007759D8" w:rsidRPr="00112AFE" w14:paraId="13F249FB" w14:textId="77777777" w:rsidTr="007759D8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F065" w14:textId="77777777" w:rsidR="007759D8" w:rsidRPr="00112AFE" w:rsidRDefault="007759D8" w:rsidP="00A01B1C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FDB1CF1" w14:textId="77777777" w:rsidR="007759D8" w:rsidRPr="00112AFE" w:rsidRDefault="007759D8" w:rsidP="00A01B1C"/>
        </w:tc>
      </w:tr>
    </w:tbl>
    <w:p w14:paraId="510CE28C" w14:textId="77777777" w:rsidR="008D0133" w:rsidRDefault="007759D8">
      <w:pPr>
        <w:pStyle w:val="Heading2"/>
      </w:pPr>
      <w:r>
        <w:lastRenderedPageBreak/>
        <w:t>Previous Experience</w:t>
      </w:r>
    </w:p>
    <w:p w14:paraId="765BEFD2" w14:textId="77777777" w:rsidR="007759D8" w:rsidRPr="00855A6B" w:rsidRDefault="007759D8" w:rsidP="007759D8">
      <w:pPr>
        <w:pStyle w:val="Heading3"/>
      </w:pPr>
      <w:r>
        <w:t>Describe previous experiences that have prepared you for a research assistant position on this project: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7759D8" w14:paraId="2FEA52DA" w14:textId="77777777" w:rsidTr="005C1778">
        <w:trPr>
          <w:trHeight w:hRule="exact" w:val="180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C38C2" w14:textId="77777777" w:rsidR="007759D8" w:rsidRPr="00112AFE" w:rsidRDefault="007759D8" w:rsidP="00130DAC"/>
        </w:tc>
      </w:tr>
    </w:tbl>
    <w:p w14:paraId="4B795002" w14:textId="77777777" w:rsidR="00855A6B" w:rsidRPr="00855A6B" w:rsidRDefault="007759D8" w:rsidP="00855A6B">
      <w:pPr>
        <w:pStyle w:val="Heading3"/>
      </w:pPr>
      <w:r>
        <w:t xml:space="preserve">Do you have any experience working with adolescents?  In what </w:t>
      </w:r>
      <w:proofErr w:type="gramStart"/>
      <w:r>
        <w:t>capacity?:</w:t>
      </w:r>
      <w:proofErr w:type="gramEnd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65B7A084" w14:textId="77777777" w:rsidTr="005C1778">
        <w:trPr>
          <w:trHeight w:hRule="exact" w:val="164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F3C44" w14:textId="77777777" w:rsidR="008D0133" w:rsidRPr="00112AFE" w:rsidRDefault="008D0133"/>
        </w:tc>
      </w:tr>
    </w:tbl>
    <w:p w14:paraId="5095E169" w14:textId="77777777" w:rsidR="008D0133" w:rsidRDefault="007759D8">
      <w:pPr>
        <w:pStyle w:val="Heading2"/>
      </w:pPr>
      <w:r>
        <w:t>Relevant Skills</w:t>
      </w:r>
    </w:p>
    <w:p w14:paraId="20F563D8" w14:textId="77777777" w:rsidR="007759D8" w:rsidRPr="00855A6B" w:rsidRDefault="007759D8" w:rsidP="007759D8">
      <w:pPr>
        <w:pStyle w:val="Heading3"/>
      </w:pPr>
      <w:r>
        <w:t>What skills or training do you have that would benefit this lab?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7759D8" w14:paraId="169DD223" w14:textId="77777777" w:rsidTr="00366CD2">
        <w:trPr>
          <w:trHeight w:hRule="exact" w:val="158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42220" w14:textId="77777777" w:rsidR="007759D8" w:rsidRPr="00112AFE" w:rsidRDefault="007759D8" w:rsidP="00130DAC"/>
        </w:tc>
      </w:tr>
    </w:tbl>
    <w:p w14:paraId="3F933825" w14:textId="77777777" w:rsidR="00855A6B" w:rsidRPr="00855A6B" w:rsidRDefault="007759D8" w:rsidP="00855A6B">
      <w:pPr>
        <w:pStyle w:val="Heading3"/>
      </w:pPr>
      <w:r>
        <w:t>Please describe your relevant computer skills: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104CE25D" w14:textId="77777777" w:rsidTr="00366CD2">
        <w:trPr>
          <w:trHeight w:hRule="exact" w:val="150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DC7F6" w14:textId="77777777" w:rsidR="008D0133" w:rsidRPr="00112AFE" w:rsidRDefault="008D0133"/>
        </w:tc>
      </w:tr>
    </w:tbl>
    <w:p w14:paraId="7094D3E3" w14:textId="77777777" w:rsidR="007759D8" w:rsidRDefault="007759D8" w:rsidP="007759D8">
      <w:pPr>
        <w:pStyle w:val="Heading2"/>
      </w:pPr>
      <w:r>
        <w:t>General Information</w:t>
      </w:r>
    </w:p>
    <w:p w14:paraId="18919DF5" w14:textId="77777777" w:rsidR="00366CD2" w:rsidRPr="00855A6B" w:rsidRDefault="00366CD2" w:rsidP="00366CD2">
      <w:pPr>
        <w:pStyle w:val="Heading3"/>
      </w:pPr>
      <w:r>
        <w:t xml:space="preserve">How many hours/week would you be able to commit to working </w:t>
      </w:r>
      <w:r w:rsidR="00E47A5D">
        <w:t>in this lab? (</w:t>
      </w:r>
      <w:proofErr w:type="gramStart"/>
      <w:r w:rsidR="00E47A5D">
        <w:t>note</w:t>
      </w:r>
      <w:proofErr w:type="gramEnd"/>
      <w:r w:rsidR="00E47A5D">
        <w:t>: minimum of 10</w:t>
      </w:r>
      <w:r>
        <w:t xml:space="preserve"> hours/week required)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366CD2" w14:paraId="4330E325" w14:textId="77777777" w:rsidTr="00366CD2">
        <w:trPr>
          <w:trHeight w:hRule="exact" w:val="66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58876" w14:textId="77777777" w:rsidR="00366CD2" w:rsidRPr="00112AFE" w:rsidRDefault="00366CD2" w:rsidP="00F230A1"/>
        </w:tc>
      </w:tr>
    </w:tbl>
    <w:p w14:paraId="4586D8D5" w14:textId="77777777" w:rsidR="007759D8" w:rsidRPr="00855A6B" w:rsidRDefault="00EC2C41" w:rsidP="007759D8">
      <w:pPr>
        <w:pStyle w:val="Heading3"/>
      </w:pPr>
      <w:r>
        <w:t>What areas of psychology are you interested in?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7759D8" w14:paraId="6E69A26F" w14:textId="77777777" w:rsidTr="00366CD2">
        <w:trPr>
          <w:trHeight w:hRule="exact" w:val="144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94DC6" w14:textId="77777777" w:rsidR="007759D8" w:rsidRPr="00112AFE" w:rsidRDefault="007759D8" w:rsidP="00130DAC"/>
        </w:tc>
      </w:tr>
    </w:tbl>
    <w:p w14:paraId="65895FAD" w14:textId="77777777" w:rsidR="00EC2C41" w:rsidRPr="00855A6B" w:rsidRDefault="00EC2C41" w:rsidP="00EC2C41">
      <w:pPr>
        <w:pStyle w:val="Heading3"/>
      </w:pPr>
      <w:r>
        <w:lastRenderedPageBreak/>
        <w:t>What would you like to learn/gain from this research experience?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EC2C41" w14:paraId="43907DB5" w14:textId="77777777" w:rsidTr="005C1778">
        <w:trPr>
          <w:trHeight w:hRule="exact" w:val="137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86AA7" w14:textId="77777777" w:rsidR="00EC2C41" w:rsidRPr="00112AFE" w:rsidRDefault="00EC2C41" w:rsidP="00130DAC"/>
        </w:tc>
      </w:tr>
    </w:tbl>
    <w:p w14:paraId="193357F5" w14:textId="77777777" w:rsidR="007759D8" w:rsidRPr="00855A6B" w:rsidRDefault="00EC2C41" w:rsidP="007759D8">
      <w:pPr>
        <w:pStyle w:val="Heading3"/>
      </w:pPr>
      <w:r>
        <w:t>What do you plan to do after you graduate??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7759D8" w14:paraId="6B5071BE" w14:textId="77777777" w:rsidTr="005C1778">
        <w:trPr>
          <w:trHeight w:hRule="exact" w:val="149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20541" w14:textId="77777777" w:rsidR="007759D8" w:rsidRPr="00112AFE" w:rsidRDefault="007759D8" w:rsidP="00130DAC"/>
        </w:tc>
      </w:tr>
    </w:tbl>
    <w:p w14:paraId="08286BC8" w14:textId="77777777" w:rsidR="00366CD2" w:rsidRDefault="00366CD2" w:rsidP="00366CD2">
      <w:pPr>
        <w:pStyle w:val="Heading2"/>
      </w:pPr>
      <w:r>
        <w:t>Availability during the Fall semester</w:t>
      </w:r>
    </w:p>
    <w:p w14:paraId="11BB7E8C" w14:textId="77777777" w:rsidR="00366CD2" w:rsidRPr="00EC2C41" w:rsidRDefault="00366CD2" w:rsidP="00366CD2">
      <w:r>
        <w:t xml:space="preserve">Please include daytime, evening and Saturday availability (note: </w:t>
      </w:r>
      <w:r w:rsidR="00E47A5D">
        <w:t xml:space="preserve">Monday – Friday, we conduct sessions between 1:00 p.m.-8:30 p.m., and </w:t>
      </w:r>
      <w:r>
        <w:t>Saturdays we conduct sessions between 9:30 a.m.-4:00 p.m.):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3"/>
        <w:gridCol w:w="6667"/>
      </w:tblGrid>
      <w:tr w:rsidR="00366CD2" w14:paraId="4E7AE133" w14:textId="77777777" w:rsidTr="00F230A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27EC0" w14:textId="77777777" w:rsidR="00366CD2" w:rsidRPr="00112AFE" w:rsidRDefault="00366CD2" w:rsidP="00F230A1">
            <w:r>
              <w:t>Monday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566F0" w14:textId="77777777" w:rsidR="00366CD2" w:rsidRDefault="00366CD2" w:rsidP="00F230A1"/>
        </w:tc>
      </w:tr>
      <w:tr w:rsidR="00366CD2" w14:paraId="633B249E" w14:textId="77777777" w:rsidTr="00F230A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E3D77" w14:textId="77777777" w:rsidR="00366CD2" w:rsidRPr="00112AFE" w:rsidRDefault="00366CD2" w:rsidP="00F230A1">
            <w:r>
              <w:t>Tuesday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8D333" w14:textId="77777777" w:rsidR="00366CD2" w:rsidRDefault="00366CD2" w:rsidP="00F230A1"/>
        </w:tc>
      </w:tr>
      <w:tr w:rsidR="00366CD2" w14:paraId="0F05447D" w14:textId="77777777" w:rsidTr="00F230A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89A1C" w14:textId="77777777" w:rsidR="00366CD2" w:rsidRPr="00112AFE" w:rsidRDefault="00366CD2" w:rsidP="00F230A1">
            <w:r>
              <w:t>Wednesday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D26C5" w14:textId="77777777" w:rsidR="00366CD2" w:rsidRDefault="00366CD2" w:rsidP="00F230A1"/>
        </w:tc>
      </w:tr>
      <w:tr w:rsidR="00366CD2" w14:paraId="7148DD15" w14:textId="77777777" w:rsidTr="00F230A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1189F" w14:textId="77777777" w:rsidR="00366CD2" w:rsidRPr="00112AFE" w:rsidRDefault="00366CD2" w:rsidP="00F230A1">
            <w:r>
              <w:t>Thursday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A61DC" w14:textId="77777777" w:rsidR="00366CD2" w:rsidRDefault="00366CD2" w:rsidP="00F230A1"/>
        </w:tc>
      </w:tr>
      <w:tr w:rsidR="00366CD2" w14:paraId="643B06D8" w14:textId="77777777" w:rsidTr="00F230A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65642" w14:textId="77777777" w:rsidR="00366CD2" w:rsidRPr="00112AFE" w:rsidRDefault="00366CD2" w:rsidP="00F230A1">
            <w:r>
              <w:t>Friday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7DD8B" w14:textId="77777777" w:rsidR="00366CD2" w:rsidRDefault="00366CD2" w:rsidP="00F230A1"/>
        </w:tc>
      </w:tr>
      <w:tr w:rsidR="00366CD2" w14:paraId="47B2EE09" w14:textId="77777777" w:rsidTr="00F230A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2754B" w14:textId="77777777" w:rsidR="00366CD2" w:rsidRPr="00112AFE" w:rsidRDefault="00366CD2" w:rsidP="00F230A1">
            <w:r>
              <w:t>Saturday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A9C81" w14:textId="77777777" w:rsidR="00366CD2" w:rsidRDefault="00366CD2" w:rsidP="00F230A1"/>
        </w:tc>
      </w:tr>
    </w:tbl>
    <w:p w14:paraId="36629BC6" w14:textId="77777777" w:rsidR="008D0133" w:rsidRDefault="00530A15">
      <w:pPr>
        <w:pStyle w:val="Heading2"/>
      </w:pPr>
      <w:r>
        <w:t>References</w:t>
      </w:r>
    </w:p>
    <w:p w14:paraId="7FFEBFDC" w14:textId="77777777" w:rsidR="00855A6B" w:rsidRDefault="00530A15" w:rsidP="00855A6B">
      <w:pPr>
        <w:pStyle w:val="Heading3"/>
      </w:pPr>
      <w:r>
        <w:t>Please provide at least two references with contact information: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5"/>
        <w:gridCol w:w="6685"/>
      </w:tblGrid>
      <w:tr w:rsidR="008D0133" w14:paraId="6E97C2D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35F51" w14:textId="77777777" w:rsidR="008D0133" w:rsidRPr="00112AFE" w:rsidRDefault="008D0133" w:rsidP="00530A15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CA521" w14:textId="77777777" w:rsidR="008D0133" w:rsidRDefault="00530A15">
            <w:r>
              <w:t>Contact Information (email address and phone number)</w:t>
            </w:r>
          </w:p>
        </w:tc>
      </w:tr>
      <w:tr w:rsidR="008D0133" w14:paraId="25445BB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9D857" w14:textId="77777777" w:rsidR="008D0133" w:rsidRPr="00112AFE" w:rsidRDefault="008D0133" w:rsidP="00A01B1C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D6ABB" w14:textId="77777777" w:rsidR="008D0133" w:rsidRDefault="008D0133"/>
        </w:tc>
      </w:tr>
      <w:tr w:rsidR="008D0133" w14:paraId="4FF2740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EE514" w14:textId="77777777" w:rsidR="008D0133" w:rsidRPr="00112AFE" w:rsidRDefault="008D0133" w:rsidP="00A01B1C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6FE32" w14:textId="77777777" w:rsidR="008D0133" w:rsidRDefault="008D0133"/>
        </w:tc>
      </w:tr>
    </w:tbl>
    <w:p w14:paraId="235AA676" w14:textId="77777777" w:rsidR="008D0133" w:rsidRDefault="008D0133">
      <w:pPr>
        <w:pStyle w:val="Heading2"/>
      </w:pPr>
    </w:p>
    <w:p w14:paraId="67B0C159" w14:textId="77777777"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C74147">
        <w:t>our lab</w:t>
      </w:r>
      <w:r>
        <w:t>.</w:t>
      </w:r>
    </w:p>
    <w:p w14:paraId="02F6744A" w14:textId="77777777" w:rsidR="00CD6F0E" w:rsidRPr="00CD6F0E" w:rsidRDefault="00CD6F0E" w:rsidP="00CD6F0E">
      <w:pPr>
        <w:rPr>
          <w:sz w:val="24"/>
        </w:rPr>
      </w:pPr>
      <w:r w:rsidRPr="00CD6F0E">
        <w:rPr>
          <w:sz w:val="24"/>
        </w:rPr>
        <w:t>Please send</w:t>
      </w:r>
      <w:r>
        <w:rPr>
          <w:sz w:val="24"/>
        </w:rPr>
        <w:t xml:space="preserve"> your completed appli</w:t>
      </w:r>
      <w:r w:rsidR="00366CD2">
        <w:rPr>
          <w:sz w:val="24"/>
        </w:rPr>
        <w:t xml:space="preserve">cation by email to Dawn Keough </w:t>
      </w:r>
      <w:r>
        <w:rPr>
          <w:sz w:val="24"/>
        </w:rPr>
        <w:t>(</w:t>
      </w:r>
      <w:hyperlink r:id="rId5" w:history="1">
        <w:r w:rsidR="00366CD2" w:rsidRPr="00F36392">
          <w:rPr>
            <w:rStyle w:val="Hyperlink"/>
            <w:sz w:val="24"/>
          </w:rPr>
          <w:t>dmkeough@buffalo.edu</w:t>
        </w:r>
      </w:hyperlink>
      <w:r>
        <w:rPr>
          <w:sz w:val="24"/>
        </w:rPr>
        <w:t xml:space="preserve">), or return your </w:t>
      </w:r>
      <w:r w:rsidR="00A83913">
        <w:rPr>
          <w:sz w:val="24"/>
        </w:rPr>
        <w:t>completed application</w:t>
      </w:r>
      <w:r w:rsidR="00366CD2">
        <w:rPr>
          <w:sz w:val="24"/>
        </w:rPr>
        <w:t xml:space="preserve"> to Dawn Keough</w:t>
      </w:r>
      <w:r>
        <w:rPr>
          <w:sz w:val="24"/>
        </w:rPr>
        <w:t>, 206 Park Hall (the psychology department mailroom).</w:t>
      </w:r>
    </w:p>
    <w:sectPr w:rsidR="00CD6F0E" w:rsidRPr="00CD6F0E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54"/>
    <w:rsid w:val="00102D1D"/>
    <w:rsid w:val="001C200E"/>
    <w:rsid w:val="002B5287"/>
    <w:rsid w:val="00354854"/>
    <w:rsid w:val="00366CD2"/>
    <w:rsid w:val="004A0A03"/>
    <w:rsid w:val="00530A15"/>
    <w:rsid w:val="005C1778"/>
    <w:rsid w:val="00705860"/>
    <w:rsid w:val="007759D8"/>
    <w:rsid w:val="00855A6B"/>
    <w:rsid w:val="008D0133"/>
    <w:rsid w:val="0097298E"/>
    <w:rsid w:val="00993B1C"/>
    <w:rsid w:val="00A01B1C"/>
    <w:rsid w:val="00A83913"/>
    <w:rsid w:val="00C74147"/>
    <w:rsid w:val="00CD6F0E"/>
    <w:rsid w:val="00E47A5D"/>
    <w:rsid w:val="00E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88B59"/>
  <w15:docId w15:val="{F263B88C-B60A-4F33-BCF6-0629C0B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D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mkeough@buffalo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University at Buffalo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UB</dc:creator>
  <cp:lastModifiedBy>Craig Colder</cp:lastModifiedBy>
  <cp:revision>2</cp:revision>
  <cp:lastPrinted>2014-10-22T19:44:00Z</cp:lastPrinted>
  <dcterms:created xsi:type="dcterms:W3CDTF">2023-09-26T13:10:00Z</dcterms:created>
  <dcterms:modified xsi:type="dcterms:W3CDTF">2023-09-26T13:10:00Z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